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F5" w:rsidRDefault="00906B9D" w:rsidP="005735F5">
      <w:pPr>
        <w:spacing w:line="360" w:lineRule="auto"/>
        <w:ind w:hanging="567"/>
        <w:jc w:val="right"/>
      </w:pPr>
      <w:r>
        <w:rPr>
          <w:b/>
          <w:bCs/>
          <w:sz w:val="14"/>
        </w:rPr>
        <w:t xml:space="preserve">(wzór </w:t>
      </w:r>
      <w:bookmarkStart w:id="0" w:name="_GoBack"/>
      <w:bookmarkEnd w:id="0"/>
      <w:r w:rsidR="005735F5">
        <w:rPr>
          <w:b/>
          <w:bCs/>
          <w:sz w:val="14"/>
        </w:rPr>
        <w:t xml:space="preserve"> nr 1 wniosku o stypendium socjalne)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5735F5" w:rsidTr="00590548">
        <w:trPr>
          <w:trHeight w:val="397"/>
        </w:trPr>
        <w:tc>
          <w:tcPr>
            <w:tcW w:w="10314" w:type="dxa"/>
            <w:tcBorders>
              <w:top w:val="single" w:sz="2" w:space="0" w:color="000000"/>
            </w:tcBorders>
            <w:shd w:val="clear" w:color="auto" w:fill="auto"/>
            <w:vAlign w:val="bottom"/>
          </w:tcPr>
          <w:p w:rsidR="005735F5" w:rsidRPr="0022486E" w:rsidRDefault="005735F5" w:rsidP="00590548">
            <w:pPr>
              <w:spacing w:before="120"/>
              <w:rPr>
                <w:color w:val="000000"/>
              </w:rPr>
            </w:pPr>
            <w:r w:rsidRPr="0022486E">
              <w:rPr>
                <w:color w:val="000000"/>
                <w:sz w:val="16"/>
              </w:rPr>
              <w:t>Pieczęć Urzędu Skarbowego</w:t>
            </w:r>
          </w:p>
          <w:p w:rsidR="005735F5" w:rsidRDefault="005735F5" w:rsidP="00590548">
            <w:pPr>
              <w:spacing w:before="120"/>
              <w:jc w:val="center"/>
              <w:rPr>
                <w:sz w:val="16"/>
              </w:rPr>
            </w:pPr>
          </w:p>
          <w:p w:rsidR="005735F5" w:rsidRDefault="005735F5" w:rsidP="00590548">
            <w:pPr>
              <w:pStyle w:val="Nagwek6"/>
              <w:spacing w:before="120" w:after="0"/>
              <w:jc w:val="center"/>
            </w:pPr>
            <w:r>
              <w:rPr>
                <w:rFonts w:ascii="Times New Roman" w:hAnsi="Times New Roman"/>
              </w:rPr>
              <w:t>Formularz dotyczący wysokości dochodów</w:t>
            </w:r>
          </w:p>
          <w:p w:rsidR="005735F5" w:rsidRDefault="005735F5" w:rsidP="00590548">
            <w:pPr>
              <w:spacing w:before="120"/>
              <w:jc w:val="center"/>
            </w:pPr>
            <w:r>
              <w:rPr>
                <w:b/>
                <w:bCs/>
                <w:sz w:val="16"/>
              </w:rPr>
              <w:t>dla celów pomocy materialnej w Wyższej Szkoły Handlu i Usług w Poznaniu</w:t>
            </w:r>
          </w:p>
          <w:p w:rsidR="005735F5" w:rsidRDefault="005735F5" w:rsidP="00590548">
            <w:pPr>
              <w:spacing w:before="120"/>
              <w:jc w:val="center"/>
            </w:pPr>
            <w:r>
              <w:rPr>
                <w:b/>
                <w:bCs/>
                <w:sz w:val="22"/>
                <w:u w:val="single"/>
              </w:rPr>
              <w:t>za okres od 01.01.                 r. do 31.12.</w:t>
            </w:r>
            <w:r w:rsidRPr="0022486E">
              <w:rPr>
                <w:b/>
                <w:bCs/>
                <w:color w:val="000000"/>
                <w:sz w:val="22"/>
                <w:u w:val="single"/>
              </w:rPr>
              <w:t xml:space="preserve">                  </w:t>
            </w:r>
            <w:r>
              <w:rPr>
                <w:b/>
                <w:bCs/>
                <w:sz w:val="22"/>
                <w:u w:val="single"/>
              </w:rPr>
              <w:t>r.</w:t>
            </w:r>
          </w:p>
          <w:p w:rsidR="005735F5" w:rsidRPr="005566ED" w:rsidRDefault="005735F5" w:rsidP="00590548">
            <w:pPr>
              <w:spacing w:before="120"/>
              <w:jc w:val="center"/>
              <w:rPr>
                <w:color w:val="000000"/>
              </w:rPr>
            </w:pPr>
            <w:r w:rsidRPr="005566ED">
              <w:rPr>
                <w:b/>
                <w:i/>
                <w:iCs/>
                <w:color w:val="000000"/>
                <w:sz w:val="18"/>
              </w:rPr>
              <w:t>(obowiązkowy oddzielnie dla każdego podatnika)</w:t>
            </w:r>
          </w:p>
          <w:p w:rsidR="005735F5" w:rsidRDefault="005735F5" w:rsidP="00590548">
            <w:pPr>
              <w:spacing w:before="120"/>
              <w:rPr>
                <w:b/>
                <w:i/>
                <w:iCs/>
                <w:color w:val="808080"/>
                <w:sz w:val="16"/>
              </w:rPr>
            </w:pPr>
          </w:p>
          <w:p w:rsidR="005735F5" w:rsidRPr="003C503E" w:rsidRDefault="005735F5" w:rsidP="00590548">
            <w:pPr>
              <w:spacing w:before="120" w:line="360" w:lineRule="auto"/>
            </w:pPr>
            <w:r>
              <w:rPr>
                <w:sz w:val="22"/>
                <w:szCs w:val="22"/>
              </w:rPr>
              <w:t>Zaświadcza się, że Pan/ Pani ____________________________________________________________________</w:t>
            </w:r>
          </w:p>
          <w:p w:rsidR="005735F5" w:rsidRDefault="005735F5" w:rsidP="00590548">
            <w:r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:rsidR="005735F5" w:rsidRDefault="005735F5" w:rsidP="00590548">
            <w:pPr>
              <w:jc w:val="center"/>
            </w:pPr>
            <w:r>
              <w:rPr>
                <w:sz w:val="16"/>
                <w:szCs w:val="22"/>
              </w:rPr>
              <w:t>adres zamieszkania lub siedziby</w:t>
            </w:r>
          </w:p>
          <w:p w:rsidR="005735F5" w:rsidRDefault="005735F5" w:rsidP="00590548">
            <w:pPr>
              <w:jc w:val="center"/>
              <w:rPr>
                <w:sz w:val="22"/>
                <w:szCs w:val="22"/>
              </w:rPr>
            </w:pPr>
          </w:p>
          <w:p w:rsidR="005735F5" w:rsidRDefault="005735F5" w:rsidP="00590548">
            <w:r>
              <w:rPr>
                <w:sz w:val="22"/>
                <w:szCs w:val="22"/>
              </w:rPr>
              <w:t>____________________________________                 _______________________________________________</w:t>
            </w:r>
          </w:p>
          <w:p w:rsidR="005735F5" w:rsidRDefault="005735F5" w:rsidP="00590548">
            <w:pPr>
              <w:ind w:firstLine="708"/>
            </w:pPr>
            <w:r>
              <w:rPr>
                <w:sz w:val="16"/>
                <w:szCs w:val="22"/>
              </w:rPr>
              <w:t>data urodzenia</w:t>
            </w:r>
            <w:r>
              <w:rPr>
                <w:sz w:val="16"/>
                <w:szCs w:val="22"/>
              </w:rPr>
              <w:tab/>
            </w:r>
            <w:r>
              <w:rPr>
                <w:sz w:val="16"/>
                <w:szCs w:val="22"/>
              </w:rPr>
              <w:tab/>
            </w:r>
            <w:r>
              <w:rPr>
                <w:sz w:val="16"/>
                <w:szCs w:val="22"/>
              </w:rPr>
              <w:tab/>
            </w:r>
            <w:r>
              <w:rPr>
                <w:sz w:val="16"/>
                <w:szCs w:val="22"/>
              </w:rPr>
              <w:tab/>
            </w:r>
            <w:r>
              <w:rPr>
                <w:sz w:val="16"/>
                <w:szCs w:val="22"/>
              </w:rPr>
              <w:tab/>
            </w:r>
            <w:r>
              <w:rPr>
                <w:sz w:val="16"/>
                <w:szCs w:val="22"/>
              </w:rPr>
              <w:tab/>
              <w:t>Numer Identyfikacji Podatkowej</w:t>
            </w:r>
          </w:p>
          <w:p w:rsidR="005735F5" w:rsidRDefault="005735F5" w:rsidP="00590548">
            <w:pPr>
              <w:spacing w:before="120"/>
              <w:rPr>
                <w:sz w:val="22"/>
                <w:szCs w:val="22"/>
              </w:rPr>
            </w:pPr>
          </w:p>
          <w:p w:rsidR="005735F5" w:rsidRDefault="005735F5" w:rsidP="00590548">
            <w:pPr>
              <w:numPr>
                <w:ilvl w:val="0"/>
                <w:numId w:val="2"/>
              </w:numPr>
              <w:spacing w:before="120"/>
            </w:pPr>
            <w:r>
              <w:rPr>
                <w:sz w:val="22"/>
                <w:szCs w:val="22"/>
              </w:rPr>
              <w:t>Nie figuruje w ewidencji tutejszego Urzędu Skarbowego.</w:t>
            </w:r>
          </w:p>
          <w:p w:rsidR="005735F5" w:rsidRDefault="005735F5" w:rsidP="00590548">
            <w:pPr>
              <w:numPr>
                <w:ilvl w:val="0"/>
                <w:numId w:val="2"/>
              </w:numPr>
              <w:spacing w:before="120"/>
              <w:jc w:val="both"/>
            </w:pPr>
            <w:r>
              <w:rPr>
                <w:sz w:val="22"/>
                <w:szCs w:val="22"/>
              </w:rPr>
              <w:t>Podlega opodatkowaniu podatkiem dochodowym od osób fizycznych na zasadach ogólnych i osiągnął:</w:t>
            </w:r>
          </w:p>
          <w:p w:rsidR="005735F5" w:rsidRDefault="005735F5" w:rsidP="005735F5">
            <w:pPr>
              <w:numPr>
                <w:ilvl w:val="0"/>
                <w:numId w:val="5"/>
              </w:numPr>
              <w:spacing w:before="120"/>
            </w:pPr>
            <w:r>
              <w:rPr>
                <w:sz w:val="22"/>
                <w:szCs w:val="22"/>
              </w:rPr>
              <w:t>Przychód wyniósł: _________________________ zł</w:t>
            </w:r>
          </w:p>
          <w:p w:rsidR="005735F5" w:rsidRDefault="005735F5" w:rsidP="005735F5">
            <w:pPr>
              <w:numPr>
                <w:ilvl w:val="0"/>
                <w:numId w:val="5"/>
              </w:numPr>
              <w:spacing w:before="120"/>
            </w:pPr>
            <w:r>
              <w:rPr>
                <w:sz w:val="22"/>
                <w:szCs w:val="22"/>
              </w:rPr>
              <w:t>Dochód wyniósł: _________________________ zł</w:t>
            </w:r>
          </w:p>
          <w:p w:rsidR="005735F5" w:rsidRDefault="005735F5" w:rsidP="005735F5">
            <w:pPr>
              <w:numPr>
                <w:ilvl w:val="0"/>
                <w:numId w:val="5"/>
              </w:numPr>
              <w:spacing w:before="120"/>
            </w:pPr>
            <w:r>
              <w:rPr>
                <w:sz w:val="22"/>
                <w:szCs w:val="22"/>
              </w:rPr>
              <w:t>Podatek należny wyniósł: _________________________ zł</w:t>
            </w:r>
          </w:p>
          <w:p w:rsidR="005735F5" w:rsidRDefault="005735F5" w:rsidP="005735F5">
            <w:pPr>
              <w:numPr>
                <w:ilvl w:val="0"/>
                <w:numId w:val="5"/>
              </w:numPr>
              <w:spacing w:before="120"/>
            </w:pPr>
            <w:r>
              <w:rPr>
                <w:sz w:val="22"/>
                <w:szCs w:val="22"/>
              </w:rPr>
              <w:t>składki na ub. zdrowotne odliczone od dochodu wyniosły: _________________________ zł</w:t>
            </w:r>
          </w:p>
          <w:p w:rsidR="005735F5" w:rsidRDefault="005735F5" w:rsidP="005735F5">
            <w:pPr>
              <w:numPr>
                <w:ilvl w:val="0"/>
                <w:numId w:val="5"/>
              </w:numPr>
              <w:spacing w:before="120"/>
            </w:pPr>
            <w:r>
              <w:rPr>
                <w:sz w:val="22"/>
                <w:szCs w:val="22"/>
              </w:rPr>
              <w:t>składki na ub. społeczne odliczone od dochodu wyniosły: _________________________ zł</w:t>
            </w:r>
          </w:p>
          <w:p w:rsidR="005735F5" w:rsidRDefault="005735F5" w:rsidP="00590548">
            <w:pPr>
              <w:spacing w:before="120"/>
              <w:rPr>
                <w:sz w:val="22"/>
                <w:szCs w:val="22"/>
              </w:rPr>
            </w:pPr>
          </w:p>
          <w:p w:rsidR="005735F5" w:rsidRDefault="005735F5" w:rsidP="00590548">
            <w:pPr>
              <w:numPr>
                <w:ilvl w:val="0"/>
                <w:numId w:val="2"/>
              </w:numPr>
              <w:spacing w:before="120" w:line="360" w:lineRule="auto"/>
            </w:pPr>
            <w:r>
              <w:rPr>
                <w:sz w:val="22"/>
                <w:szCs w:val="22"/>
              </w:rPr>
              <w:t>Osiąga dochody uzyskiwane z pozarolniczej działalności osób rozliczających się na podstawie przepisów o zryczałtowanym podatku dochodowym od niektórych przychodów osiąganych przez osoby fizyczne:</w:t>
            </w:r>
          </w:p>
          <w:p w:rsidR="005735F5" w:rsidRDefault="005735F5" w:rsidP="005735F5">
            <w:pPr>
              <w:numPr>
                <w:ilvl w:val="0"/>
                <w:numId w:val="3"/>
              </w:numPr>
              <w:spacing w:before="120"/>
            </w:pPr>
            <w:r>
              <w:rPr>
                <w:sz w:val="22"/>
                <w:szCs w:val="22"/>
              </w:rPr>
              <w:t>ryczałtu ewidencjonowanego</w:t>
            </w:r>
            <w:r>
              <w:rPr>
                <w:sz w:val="22"/>
                <w:szCs w:val="22"/>
              </w:rPr>
              <w:tab/>
              <w:t xml:space="preserve">  </w:t>
            </w:r>
            <w:bookmarkStart w:id="1" w:name="__Fieldmark__0_112878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0102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tak/  </w:t>
            </w:r>
            <w:bookmarkStart w:id="2" w:name="__Fieldmark__1_112878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0102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nie*</w:t>
            </w:r>
          </w:p>
          <w:p w:rsidR="005735F5" w:rsidRDefault="005735F5" w:rsidP="005735F5">
            <w:pPr>
              <w:numPr>
                <w:ilvl w:val="0"/>
                <w:numId w:val="3"/>
              </w:numPr>
              <w:spacing w:before="120"/>
            </w:pPr>
            <w:r>
              <w:rPr>
                <w:sz w:val="22"/>
                <w:szCs w:val="22"/>
              </w:rPr>
              <w:t>karty podatkowej</w:t>
            </w:r>
            <w:r>
              <w:rPr>
                <w:sz w:val="22"/>
                <w:szCs w:val="22"/>
              </w:rPr>
              <w:tab/>
              <w:t xml:space="preserve">               </w:t>
            </w:r>
            <w:bookmarkStart w:id="3" w:name="__Fieldmark__2_112878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0102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tak/ </w:t>
            </w:r>
            <w:bookmarkStart w:id="4" w:name="__Fieldmark__3_112878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0102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nie*</w:t>
            </w:r>
          </w:p>
          <w:p w:rsidR="005735F5" w:rsidRDefault="005735F5" w:rsidP="005735F5">
            <w:pPr>
              <w:numPr>
                <w:ilvl w:val="0"/>
                <w:numId w:val="4"/>
              </w:numPr>
              <w:spacing w:before="120"/>
            </w:pPr>
            <w:r>
              <w:rPr>
                <w:sz w:val="22"/>
                <w:szCs w:val="22"/>
              </w:rPr>
              <w:t>należny zryczałtowany podatek dochodowy wyniósł</w:t>
            </w:r>
            <w:r>
              <w:rPr>
                <w:sz w:val="22"/>
                <w:szCs w:val="22"/>
              </w:rPr>
              <w:tab/>
              <w:t xml:space="preserve">            _________________________ zł </w:t>
            </w:r>
          </w:p>
          <w:p w:rsidR="005735F5" w:rsidRDefault="005735F5" w:rsidP="005735F5">
            <w:pPr>
              <w:numPr>
                <w:ilvl w:val="0"/>
                <w:numId w:val="4"/>
              </w:numPr>
              <w:spacing w:before="120"/>
            </w:pPr>
            <w:r>
              <w:rPr>
                <w:sz w:val="22"/>
                <w:szCs w:val="22"/>
              </w:rPr>
              <w:t>składki na ub. zdrowotne odliczone od podatku wyniosły           _________________________ zł</w:t>
            </w:r>
          </w:p>
          <w:p w:rsidR="005735F5" w:rsidRPr="00554F08" w:rsidRDefault="005735F5" w:rsidP="005735F5">
            <w:pPr>
              <w:numPr>
                <w:ilvl w:val="0"/>
                <w:numId w:val="4"/>
              </w:numPr>
              <w:spacing w:before="120"/>
            </w:pPr>
            <w:r>
              <w:rPr>
                <w:sz w:val="22"/>
                <w:szCs w:val="22"/>
              </w:rPr>
              <w:t>składki na ub. społeczne odliczone od dochodu wyniosły           _________________________ zł</w:t>
            </w:r>
          </w:p>
          <w:p w:rsidR="005735F5" w:rsidRDefault="005735F5" w:rsidP="00590548">
            <w:pPr>
              <w:spacing w:before="120"/>
              <w:rPr>
                <w:sz w:val="22"/>
                <w:szCs w:val="22"/>
              </w:rPr>
            </w:pPr>
          </w:p>
          <w:p w:rsidR="005735F5" w:rsidRDefault="005735F5" w:rsidP="00590548">
            <w:pPr>
              <w:spacing w:before="120"/>
              <w:rPr>
                <w:sz w:val="22"/>
                <w:szCs w:val="22"/>
              </w:rPr>
            </w:pPr>
          </w:p>
          <w:p w:rsidR="005735F5" w:rsidRDefault="005735F5" w:rsidP="00590548">
            <w:pPr>
              <w:spacing w:before="120"/>
            </w:pPr>
          </w:p>
          <w:p w:rsidR="005735F5" w:rsidRDefault="005735F5" w:rsidP="00590548">
            <w:pPr>
              <w:spacing w:before="120"/>
            </w:pPr>
          </w:p>
          <w:p w:rsidR="005735F5" w:rsidRDefault="005735F5" w:rsidP="00590548">
            <w:r>
              <w:rPr>
                <w:sz w:val="16"/>
                <w:szCs w:val="22"/>
              </w:rPr>
              <w:t>________________________________________</w:t>
            </w:r>
            <w:r>
              <w:rPr>
                <w:sz w:val="16"/>
                <w:szCs w:val="22"/>
              </w:rPr>
              <w:tab/>
            </w:r>
            <w:r>
              <w:rPr>
                <w:sz w:val="16"/>
                <w:szCs w:val="22"/>
              </w:rPr>
              <w:tab/>
            </w:r>
            <w:r>
              <w:rPr>
                <w:sz w:val="16"/>
                <w:szCs w:val="22"/>
              </w:rPr>
              <w:tab/>
            </w:r>
            <w:r>
              <w:rPr>
                <w:sz w:val="16"/>
                <w:szCs w:val="22"/>
              </w:rPr>
              <w:tab/>
            </w:r>
            <w:r>
              <w:rPr>
                <w:sz w:val="16"/>
                <w:szCs w:val="22"/>
              </w:rPr>
              <w:tab/>
              <w:t>________________________________________</w:t>
            </w:r>
          </w:p>
          <w:p w:rsidR="005735F5" w:rsidRPr="00D57336" w:rsidRDefault="005735F5" w:rsidP="00590548">
            <w:r>
              <w:rPr>
                <w:sz w:val="16"/>
                <w:szCs w:val="22"/>
              </w:rPr>
              <w:t xml:space="preserve">                    (miejscowość, data)</w:t>
            </w:r>
            <w:r>
              <w:rPr>
                <w:sz w:val="16"/>
                <w:szCs w:val="22"/>
              </w:rPr>
              <w:tab/>
            </w:r>
            <w:r>
              <w:rPr>
                <w:sz w:val="16"/>
                <w:szCs w:val="22"/>
              </w:rPr>
              <w:tab/>
            </w:r>
            <w:r>
              <w:rPr>
                <w:sz w:val="16"/>
                <w:szCs w:val="22"/>
              </w:rPr>
              <w:tab/>
            </w:r>
            <w:r>
              <w:rPr>
                <w:sz w:val="16"/>
                <w:szCs w:val="22"/>
              </w:rPr>
              <w:tab/>
            </w:r>
            <w:proofErr w:type="spellStart"/>
            <w:r>
              <w:rPr>
                <w:sz w:val="16"/>
                <w:szCs w:val="22"/>
              </w:rPr>
              <w:t>m.p</w:t>
            </w:r>
            <w:proofErr w:type="spellEnd"/>
            <w:r>
              <w:rPr>
                <w:sz w:val="16"/>
                <w:szCs w:val="22"/>
              </w:rPr>
              <w:t>.</w:t>
            </w:r>
            <w:r>
              <w:rPr>
                <w:sz w:val="16"/>
                <w:szCs w:val="22"/>
              </w:rPr>
              <w:tab/>
            </w:r>
            <w:r>
              <w:rPr>
                <w:sz w:val="16"/>
                <w:szCs w:val="22"/>
              </w:rPr>
              <w:tab/>
            </w:r>
            <w:r>
              <w:rPr>
                <w:sz w:val="16"/>
                <w:szCs w:val="22"/>
              </w:rPr>
              <w:tab/>
              <w:t xml:space="preserve">                     (pieczątka imienna i podpis)</w:t>
            </w:r>
          </w:p>
          <w:p w:rsidR="005735F5" w:rsidRDefault="005735F5" w:rsidP="00590548">
            <w:pPr>
              <w:spacing w:before="120"/>
              <w:rPr>
                <w:sz w:val="22"/>
                <w:szCs w:val="22"/>
              </w:rPr>
            </w:pPr>
          </w:p>
          <w:p w:rsidR="005735F5" w:rsidRDefault="005735F5" w:rsidP="00590548">
            <w:pPr>
              <w:spacing w:before="120"/>
              <w:rPr>
                <w:sz w:val="22"/>
                <w:szCs w:val="22"/>
              </w:rPr>
            </w:pPr>
          </w:p>
          <w:p w:rsidR="005735F5" w:rsidRDefault="005735F5" w:rsidP="00590548">
            <w:pPr>
              <w:spacing w:before="120"/>
            </w:pPr>
            <w:r>
              <w:rPr>
                <w:sz w:val="16"/>
                <w:szCs w:val="22"/>
              </w:rPr>
              <w:t xml:space="preserve">* </w:t>
            </w:r>
            <w:r>
              <w:rPr>
                <w:sz w:val="16"/>
                <w:szCs w:val="22"/>
                <w:shd w:val="clear" w:color="auto" w:fill="FFFFFF"/>
              </w:rPr>
              <w:t>określić stawiając X</w:t>
            </w:r>
          </w:p>
          <w:p w:rsidR="005735F5" w:rsidRPr="00554F08" w:rsidRDefault="005735F5" w:rsidP="00590548">
            <w:pPr>
              <w:autoSpaceDE w:val="0"/>
              <w:ind w:left="142" w:hanging="142"/>
            </w:pPr>
            <w:r>
              <w:rPr>
                <w:sz w:val="16"/>
                <w:szCs w:val="22"/>
              </w:rPr>
              <w:t>** przychód pomniejszony o koszty uzyskania przychodu, bez pomniejszania o składki na ubezpieczenia społeczne i zdrowotne oraz o należny podatek dochodowy</w:t>
            </w:r>
          </w:p>
          <w:p w:rsidR="005735F5" w:rsidRDefault="005735F5" w:rsidP="00590548">
            <w:pPr>
              <w:rPr>
                <w:sz w:val="12"/>
                <w:szCs w:val="12"/>
              </w:rPr>
            </w:pPr>
          </w:p>
          <w:p w:rsidR="005735F5" w:rsidRDefault="005735F5" w:rsidP="00590548">
            <w:pPr>
              <w:rPr>
                <w:sz w:val="12"/>
                <w:szCs w:val="12"/>
              </w:rPr>
            </w:pPr>
          </w:p>
          <w:p w:rsidR="005735F5" w:rsidRDefault="005735F5" w:rsidP="00590548">
            <w:pPr>
              <w:rPr>
                <w:sz w:val="12"/>
                <w:szCs w:val="12"/>
              </w:rPr>
            </w:pPr>
          </w:p>
          <w:p w:rsidR="005735F5" w:rsidRDefault="005735F5" w:rsidP="00590548">
            <w:pPr>
              <w:rPr>
                <w:sz w:val="12"/>
                <w:szCs w:val="12"/>
              </w:rPr>
            </w:pPr>
          </w:p>
          <w:p w:rsidR="005735F5" w:rsidRDefault="005735F5" w:rsidP="00590548">
            <w:pPr>
              <w:rPr>
                <w:sz w:val="12"/>
                <w:szCs w:val="12"/>
              </w:rPr>
            </w:pPr>
          </w:p>
        </w:tc>
      </w:tr>
    </w:tbl>
    <w:p w:rsidR="00251FA2" w:rsidRDefault="00251FA2"/>
    <w:sectPr w:rsidR="00251FA2" w:rsidSect="005735F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02" w:rsidRDefault="00D60102" w:rsidP="005735F5">
      <w:r>
        <w:separator/>
      </w:r>
    </w:p>
  </w:endnote>
  <w:endnote w:type="continuationSeparator" w:id="0">
    <w:p w:rsidR="00D60102" w:rsidRDefault="00D60102" w:rsidP="005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02" w:rsidRDefault="00D60102" w:rsidP="005735F5">
      <w:r>
        <w:separator/>
      </w:r>
    </w:p>
  </w:footnote>
  <w:footnote w:type="continuationSeparator" w:id="0">
    <w:p w:rsidR="00D60102" w:rsidRDefault="00D60102" w:rsidP="0057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7"/>
    <w:multiLevelType w:val="single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F5"/>
    <w:rsid w:val="00251FA2"/>
    <w:rsid w:val="005735F5"/>
    <w:rsid w:val="005C1037"/>
    <w:rsid w:val="00906B9D"/>
    <w:rsid w:val="00D6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5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735F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735F5"/>
    <w:rPr>
      <w:rFonts w:ascii="Calibri" w:eastAsia="Times New Roman" w:hAnsi="Calibri" w:cs="Times New Roman"/>
      <w:b/>
      <w:bCs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35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5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735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5F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5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735F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735F5"/>
    <w:rPr>
      <w:rFonts w:ascii="Calibri" w:eastAsia="Times New Roman" w:hAnsi="Calibri" w:cs="Times New Roman"/>
      <w:b/>
      <w:bCs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35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5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735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5F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2020-07-24T13:03:00Z</dcterms:created>
  <dcterms:modified xsi:type="dcterms:W3CDTF">2020-07-24T14:13:00Z</dcterms:modified>
</cp:coreProperties>
</file>